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230E6A">
        <w:rPr>
          <w:b/>
          <w:sz w:val="20"/>
          <w:szCs w:val="20"/>
        </w:rPr>
        <w:t>Ч1</w:t>
      </w:r>
      <w:r w:rsidR="001A73D9">
        <w:rPr>
          <w:b/>
          <w:sz w:val="20"/>
          <w:szCs w:val="20"/>
        </w:rPr>
        <w:t>4</w:t>
      </w:r>
      <w:r w:rsidR="00230E6A">
        <w:rPr>
          <w:b/>
          <w:sz w:val="20"/>
          <w:szCs w:val="20"/>
        </w:rPr>
        <w:t>А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416491">
        <w:rPr>
          <w:sz w:val="20"/>
          <w:szCs w:val="20"/>
        </w:rPr>
        <w:t>сентября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1A3BF4">
        <w:rPr>
          <w:sz w:val="20"/>
          <w:szCs w:val="20"/>
        </w:rPr>
        <w:t>Добротулин И.А.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230E6A">
        <w:rPr>
          <w:sz w:val="20"/>
          <w:szCs w:val="20"/>
        </w:rPr>
        <w:t>Чапаева, д. 1</w:t>
      </w:r>
      <w:r w:rsidR="001A73D9">
        <w:rPr>
          <w:sz w:val="20"/>
          <w:szCs w:val="20"/>
        </w:rPr>
        <w:t>4</w:t>
      </w:r>
      <w:r w:rsidR="00230E6A">
        <w:rPr>
          <w:sz w:val="20"/>
          <w:szCs w:val="20"/>
        </w:rPr>
        <w:t>А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1A73D9">
        <w:rPr>
          <w:sz w:val="20"/>
          <w:szCs w:val="20"/>
        </w:rPr>
        <w:t>17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1A3BF4">
        <w:rPr>
          <w:sz w:val="20"/>
          <w:szCs w:val="20"/>
        </w:rPr>
        <w:t>августа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230E6A">
        <w:rPr>
          <w:sz w:val="20"/>
          <w:szCs w:val="20"/>
        </w:rPr>
        <w:t>Чапаева, д. 1</w:t>
      </w:r>
      <w:r w:rsidR="001A73D9">
        <w:rPr>
          <w:sz w:val="20"/>
          <w:szCs w:val="20"/>
        </w:rPr>
        <w:t>4</w:t>
      </w:r>
      <w:r w:rsidR="00230E6A">
        <w:rPr>
          <w:sz w:val="20"/>
          <w:szCs w:val="20"/>
        </w:rPr>
        <w:t>А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1A73D9">
        <w:rPr>
          <w:color w:val="000000"/>
          <w:sz w:val="20"/>
          <w:szCs w:val="20"/>
          <w:lang w:eastAsia="ru-RU"/>
        </w:rPr>
        <w:t>1973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230E6A">
        <w:rPr>
          <w:sz w:val="20"/>
          <w:szCs w:val="20"/>
        </w:rPr>
        <w:t>6</w:t>
      </w:r>
      <w:r w:rsidR="00D67179">
        <w:rPr>
          <w:sz w:val="20"/>
          <w:szCs w:val="20"/>
        </w:rPr>
        <w:t>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1A73D9">
        <w:rPr>
          <w:sz w:val="20"/>
          <w:szCs w:val="20"/>
        </w:rPr>
        <w:t>1521,10</w:t>
      </w:r>
      <w:r w:rsidR="005A0DC6">
        <w:rPr>
          <w:color w:val="000000"/>
          <w:sz w:val="20"/>
          <w:szCs w:val="20"/>
          <w:lang w:eastAsia="ru-RU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1A3BF4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D67179">
        <w:rPr>
          <w:sz w:val="20"/>
          <w:szCs w:val="20"/>
        </w:rPr>
        <w:t>2</w:t>
      </w:r>
      <w:r w:rsidR="00230E6A">
        <w:rPr>
          <w:sz w:val="20"/>
          <w:szCs w:val="20"/>
        </w:rPr>
        <w:t>4</w:t>
      </w:r>
      <w:r w:rsidR="001A73D9">
        <w:rPr>
          <w:sz w:val="20"/>
          <w:szCs w:val="20"/>
        </w:rPr>
        <w:t>,8</w:t>
      </w:r>
      <w:r w:rsidR="00D67179">
        <w:rPr>
          <w:sz w:val="20"/>
          <w:szCs w:val="20"/>
        </w:rPr>
        <w:t>0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624900">
        <w:rPr>
          <w:sz w:val="20"/>
          <w:szCs w:val="20"/>
        </w:rPr>
        <w:t>сентября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1A3BF4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>Добротулин И</w:t>
            </w:r>
            <w:r w:rsidR="00BE531C">
              <w:rPr>
                <w:b/>
                <w:sz w:val="20"/>
                <w:szCs w:val="20"/>
              </w:rPr>
              <w:t>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230E6A">
        <w:rPr>
          <w:sz w:val="20"/>
          <w:szCs w:val="20"/>
        </w:rPr>
        <w:t>Ч1</w:t>
      </w:r>
      <w:r w:rsidR="001A73D9">
        <w:rPr>
          <w:sz w:val="20"/>
          <w:szCs w:val="20"/>
        </w:rPr>
        <w:t>4</w:t>
      </w:r>
      <w:r w:rsidR="00230E6A">
        <w:rPr>
          <w:sz w:val="20"/>
          <w:szCs w:val="20"/>
        </w:rPr>
        <w:t>А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624900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230E6A">
        <w:rPr>
          <w:sz w:val="20"/>
          <w:szCs w:val="20"/>
        </w:rPr>
        <w:t>Чапаева, д. 1</w:t>
      </w:r>
      <w:r w:rsidR="001A73D9">
        <w:rPr>
          <w:sz w:val="20"/>
          <w:szCs w:val="20"/>
        </w:rPr>
        <w:t>4</w:t>
      </w:r>
      <w:r w:rsidR="00230E6A">
        <w:rPr>
          <w:sz w:val="20"/>
          <w:szCs w:val="20"/>
        </w:rPr>
        <w:t>А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1A73D9" w:rsidRPr="0058250E" w:rsidRDefault="001A73D9" w:rsidP="001A73D9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Ч14А-___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1A73D9" w:rsidRPr="0058250E" w:rsidRDefault="001A73D9" w:rsidP="001A73D9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1A73D9" w:rsidRPr="0058250E" w:rsidRDefault="001A73D9" w:rsidP="001A73D9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Чапаева, д. 14А</w:t>
      </w:r>
    </w:p>
    <w:p w:rsidR="00624900" w:rsidRDefault="00624900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93230E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1A73D9" w:rsidRPr="0058250E" w:rsidRDefault="001A73D9" w:rsidP="001A73D9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Ч14А-___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1A73D9" w:rsidRPr="0058250E" w:rsidRDefault="001A73D9" w:rsidP="001A73D9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1A73D9" w:rsidRPr="0058250E" w:rsidRDefault="001A73D9" w:rsidP="001A73D9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Чапаева, д. 14А</w:t>
      </w:r>
    </w:p>
    <w:p w:rsidR="005C7A05" w:rsidRDefault="005C7A05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724" w:type="dxa"/>
        <w:tblLook w:val="04A0" w:firstRow="1" w:lastRow="0" w:firstColumn="1" w:lastColumn="0" w:noHBand="0" w:noVBand="1"/>
      </w:tblPr>
      <w:tblGrid>
        <w:gridCol w:w="631"/>
        <w:gridCol w:w="5318"/>
        <w:gridCol w:w="1559"/>
        <w:gridCol w:w="992"/>
        <w:gridCol w:w="1224"/>
      </w:tblGrid>
      <w:tr w:rsidR="001A73D9" w:rsidRPr="001A73D9" w:rsidTr="001A73D9">
        <w:trPr>
          <w:trHeight w:val="34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1A73D9" w:rsidRPr="001A73D9" w:rsidTr="001A73D9">
        <w:trPr>
          <w:trHeight w:val="84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1A73D9" w:rsidRPr="001A73D9" w:rsidTr="001A73D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3D9" w:rsidRPr="001A73D9" w:rsidRDefault="001A73D9" w:rsidP="001A73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35897,43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1,97</w:t>
            </w:r>
          </w:p>
        </w:tc>
      </w:tr>
      <w:tr w:rsidR="001A73D9" w:rsidRPr="001A73D9" w:rsidTr="001A73D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3D9" w:rsidRPr="001A73D9" w:rsidRDefault="001A73D9" w:rsidP="001A73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11272,67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1A73D9" w:rsidRPr="001A73D9" w:rsidTr="001A73D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3D9" w:rsidRPr="001A73D9" w:rsidRDefault="001A73D9" w:rsidP="001A73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875,55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1A73D9" w:rsidRPr="001A73D9" w:rsidTr="001A73D9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3D9" w:rsidRPr="001A73D9" w:rsidRDefault="001A73D9" w:rsidP="001A73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48045,65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2,63</w:t>
            </w:r>
          </w:p>
        </w:tc>
      </w:tr>
      <w:tr w:rsidR="001A73D9" w:rsidRPr="001A73D9" w:rsidTr="001A73D9">
        <w:trPr>
          <w:trHeight w:val="34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3D9" w:rsidRPr="001A73D9" w:rsidRDefault="001A73D9" w:rsidP="001A73D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1A73D9" w:rsidRPr="001A73D9" w:rsidTr="001A73D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31738,58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1,74</w:t>
            </w:r>
          </w:p>
        </w:tc>
      </w:tr>
      <w:tr w:rsidR="001A73D9" w:rsidRPr="001A73D9" w:rsidTr="001A73D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26047,53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1,43</w:t>
            </w:r>
          </w:p>
        </w:tc>
      </w:tr>
      <w:tr w:rsidR="001A73D9" w:rsidRPr="001A73D9" w:rsidTr="001A73D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1A73D9">
              <w:rPr>
                <w:sz w:val="18"/>
                <w:szCs w:val="18"/>
                <w:u w:val="single"/>
                <w:lang w:eastAsia="ru-RU"/>
              </w:rPr>
              <w:t>1</w:t>
            </w:r>
            <w:r w:rsidRPr="001A73D9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23420,89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1,28</w:t>
            </w:r>
          </w:p>
        </w:tc>
      </w:tr>
      <w:tr w:rsidR="001A73D9" w:rsidRPr="001A73D9" w:rsidTr="001A73D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1A73D9">
              <w:rPr>
                <w:sz w:val="18"/>
                <w:szCs w:val="18"/>
                <w:u w:val="single"/>
                <w:lang w:eastAsia="ru-RU"/>
              </w:rPr>
              <w:t>6</w:t>
            </w:r>
            <w:r w:rsidRPr="001A73D9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6128,83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1A73D9" w:rsidRPr="001A73D9" w:rsidTr="001A73D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1A73D9">
              <w:rPr>
                <w:sz w:val="18"/>
                <w:szCs w:val="18"/>
                <w:u w:val="single"/>
                <w:lang w:eastAsia="ru-RU"/>
              </w:rPr>
              <w:t>6</w:t>
            </w:r>
            <w:r w:rsidRPr="001A73D9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112507,81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6,17</w:t>
            </w:r>
          </w:p>
        </w:tc>
      </w:tr>
      <w:tr w:rsidR="001A73D9" w:rsidRPr="001A73D9" w:rsidTr="001A73D9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1A73D9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199843,64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10,95</w:t>
            </w:r>
          </w:p>
        </w:tc>
      </w:tr>
      <w:tr w:rsidR="001A73D9" w:rsidRPr="001A73D9" w:rsidTr="001A73D9">
        <w:trPr>
          <w:trHeight w:val="34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73D9" w:rsidRPr="001A73D9" w:rsidRDefault="001A73D9" w:rsidP="001A73D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1A73D9" w:rsidRPr="001A73D9" w:rsidTr="001A73D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color w:val="000000"/>
                <w:sz w:val="18"/>
                <w:szCs w:val="18"/>
                <w:lang w:eastAsia="ru-RU"/>
              </w:rPr>
              <w:t>108348,96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5,94</w:t>
            </w:r>
          </w:p>
        </w:tc>
      </w:tr>
      <w:tr w:rsidR="001A73D9" w:rsidRPr="001A73D9" w:rsidTr="001A73D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47717,32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2,62</w:t>
            </w:r>
          </w:p>
        </w:tc>
      </w:tr>
      <w:tr w:rsidR="001A73D9" w:rsidRPr="001A73D9" w:rsidTr="001A73D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3D9" w:rsidRPr="001A73D9" w:rsidRDefault="001A73D9" w:rsidP="001A73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1969,98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1A73D9" w:rsidRPr="001A73D9" w:rsidTr="001A73D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3D9" w:rsidRPr="001A73D9" w:rsidRDefault="001A73D9" w:rsidP="001A73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656,66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1A73D9" w:rsidRPr="001A73D9" w:rsidTr="001A73D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Текущий ремонт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3D9" w:rsidRPr="001A73D9" w:rsidRDefault="001A73D9" w:rsidP="001A73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143589,73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7,87</w:t>
            </w:r>
          </w:p>
        </w:tc>
      </w:tr>
      <w:tr w:rsidR="001A73D9" w:rsidRPr="001A73D9" w:rsidTr="001A73D9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302282,66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16,57</w:t>
            </w:r>
          </w:p>
        </w:tc>
      </w:tr>
      <w:tr w:rsidR="001A73D9" w:rsidRPr="001A73D9" w:rsidTr="001A73D9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3D9" w:rsidRPr="001A73D9" w:rsidRDefault="001A73D9" w:rsidP="001A73D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3D9" w:rsidRPr="001A73D9" w:rsidRDefault="001A73D9" w:rsidP="001A73D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A73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550171,94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3D9" w:rsidRPr="001A73D9" w:rsidRDefault="001A73D9" w:rsidP="001A73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A73D9">
              <w:rPr>
                <w:b/>
                <w:bCs/>
                <w:sz w:val="18"/>
                <w:szCs w:val="18"/>
                <w:lang w:eastAsia="ru-RU"/>
              </w:rPr>
              <w:t>30,16</w:t>
            </w:r>
          </w:p>
        </w:tc>
      </w:tr>
    </w:tbl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1A3BF4">
              <w:rPr>
                <w:b/>
                <w:sz w:val="20"/>
                <w:szCs w:val="20"/>
              </w:rPr>
              <w:t xml:space="preserve"> Добротулин И.А</w:t>
            </w:r>
            <w:r>
              <w:rPr>
                <w:b/>
                <w:sz w:val="20"/>
                <w:szCs w:val="20"/>
              </w:rPr>
              <w:t xml:space="preserve">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0E" w:rsidRDefault="0093230E" w:rsidP="00C95070">
      <w:r>
        <w:separator/>
      </w:r>
    </w:p>
  </w:endnote>
  <w:endnote w:type="continuationSeparator" w:id="0">
    <w:p w:rsidR="0093230E" w:rsidRDefault="0093230E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1A73D9">
      <w:rPr>
        <w:noProof/>
      </w:rPr>
      <w:t>14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0E" w:rsidRDefault="0093230E" w:rsidP="00C95070">
      <w:r>
        <w:separator/>
      </w:r>
    </w:p>
  </w:footnote>
  <w:footnote w:type="continuationSeparator" w:id="0">
    <w:p w:rsidR="0093230E" w:rsidRDefault="0093230E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D2941"/>
    <w:rsid w:val="000E6B96"/>
    <w:rsid w:val="0010470C"/>
    <w:rsid w:val="00167602"/>
    <w:rsid w:val="00176DA4"/>
    <w:rsid w:val="00187F6F"/>
    <w:rsid w:val="00192D04"/>
    <w:rsid w:val="001A3BF4"/>
    <w:rsid w:val="001A73D9"/>
    <w:rsid w:val="001B3063"/>
    <w:rsid w:val="001C75AD"/>
    <w:rsid w:val="001D4972"/>
    <w:rsid w:val="00224039"/>
    <w:rsid w:val="00227BD0"/>
    <w:rsid w:val="00230E6A"/>
    <w:rsid w:val="002344F6"/>
    <w:rsid w:val="0024703E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0DC6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30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07A6A-FD61-499E-B19E-1A9CFF18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10222</Words>
  <Characters>58268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2016-09-29T09:37:00Z</dcterms:created>
  <dcterms:modified xsi:type="dcterms:W3CDTF">2016-09-29T09:37:00Z</dcterms:modified>
</cp:coreProperties>
</file>